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537B" w14:textId="2CC87426" w:rsidR="004E1AED" w:rsidRPr="004E1AED" w:rsidRDefault="00630AD2" w:rsidP="004E1AED">
      <w:pPr>
        <w:pStyle w:val="Title"/>
      </w:pPr>
      <w:r>
        <w:t>Odell Sports Coordinator Role</w:t>
      </w:r>
    </w:p>
    <w:p w14:paraId="2BDC6628" w14:textId="670292AC" w:rsidR="00194DF6" w:rsidRDefault="00630AD2">
      <w:pPr>
        <w:pStyle w:val="Heading1"/>
      </w:pPr>
      <w:r>
        <w:t>Outling task and Roles of a sports coordinator</w:t>
      </w:r>
    </w:p>
    <w:p w14:paraId="107699DA" w14:textId="77777777" w:rsidR="00A72390" w:rsidRDefault="00A72390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>Update and maintain soccer rules</w:t>
      </w:r>
    </w:p>
    <w:p w14:paraId="30F8F612" w14:textId="16B56950" w:rsidR="00A72390" w:rsidRDefault="00A72390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 xml:space="preserve">Create and maintain budget </w:t>
      </w:r>
    </w:p>
    <w:p w14:paraId="4895DD2E" w14:textId="7C13FAB3" w:rsidR="00F73DBD" w:rsidRDefault="002F7105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 xml:space="preserve">Registration Coordinator </w:t>
      </w:r>
      <w:r w:rsidR="005D611B">
        <w:t>helps with</w:t>
      </w:r>
      <w:r>
        <w:t>:</w:t>
      </w:r>
    </w:p>
    <w:p w14:paraId="5A04DB04" w14:textId="737961A3" w:rsidR="00A72390" w:rsidRDefault="0C34CB90" w:rsidP="002F7105">
      <w:pPr>
        <w:pStyle w:val="ListParagraph"/>
        <w:numPr>
          <w:ilvl w:val="1"/>
          <w:numId w:val="20"/>
        </w:numPr>
        <w:spacing w:before="0" w:line="276" w:lineRule="auto"/>
      </w:pPr>
      <w:r>
        <w:t>Compiling Assessment and Draft documents with player information</w:t>
      </w:r>
    </w:p>
    <w:p w14:paraId="0753176D" w14:textId="6088E026" w:rsidR="00A72390" w:rsidRDefault="0C34CB90" w:rsidP="00A07E7F">
      <w:pPr>
        <w:pStyle w:val="ListParagraph"/>
        <w:numPr>
          <w:ilvl w:val="1"/>
          <w:numId w:val="20"/>
        </w:numPr>
        <w:spacing w:before="0" w:line="276" w:lineRule="auto"/>
      </w:pPr>
      <w:r>
        <w:t>Access online registration system for reporting, process refunds, transfers, player updates, send communications</w:t>
      </w:r>
    </w:p>
    <w:p w14:paraId="19B66473" w14:textId="00332E20" w:rsidR="00A72390" w:rsidRDefault="0C34CB90" w:rsidP="00A07E7F">
      <w:pPr>
        <w:pStyle w:val="ListParagraph"/>
        <w:numPr>
          <w:ilvl w:val="1"/>
          <w:numId w:val="20"/>
        </w:numPr>
        <w:spacing w:before="0" w:line="276" w:lineRule="auto"/>
      </w:pPr>
      <w:r>
        <w:t>Assign Coaches to teams after draft and email rosters</w:t>
      </w:r>
    </w:p>
    <w:p w14:paraId="6E6351C5" w14:textId="78495F26" w:rsidR="0C34CB90" w:rsidRDefault="0C34CB90" w:rsidP="0C34CB90">
      <w:pPr>
        <w:pStyle w:val="ListParagraph"/>
        <w:numPr>
          <w:ilvl w:val="1"/>
          <w:numId w:val="20"/>
        </w:numPr>
        <w:spacing w:before="0" w:line="276" w:lineRule="auto"/>
      </w:pPr>
      <w:r>
        <w:t>Collect and Track Background Check forms to submit to county and photos for badges</w:t>
      </w:r>
    </w:p>
    <w:p w14:paraId="7962A9F5" w14:textId="369D75C5" w:rsidR="00632738" w:rsidRDefault="0C34CB90" w:rsidP="00A07E7F">
      <w:pPr>
        <w:pStyle w:val="ListParagraph"/>
        <w:numPr>
          <w:ilvl w:val="1"/>
          <w:numId w:val="20"/>
        </w:numPr>
        <w:spacing w:before="0" w:line="276" w:lineRule="auto"/>
      </w:pPr>
      <w:r>
        <w:t>Place order for Uniforms</w:t>
      </w:r>
    </w:p>
    <w:p w14:paraId="4E31E974" w14:textId="73960DB7" w:rsidR="0029700C" w:rsidRDefault="0C34CB90" w:rsidP="0029700C">
      <w:pPr>
        <w:pStyle w:val="ListParagraph"/>
        <w:numPr>
          <w:ilvl w:val="1"/>
          <w:numId w:val="20"/>
        </w:numPr>
        <w:spacing w:before="0" w:line="276" w:lineRule="auto"/>
      </w:pPr>
      <w:r>
        <w:t>Respond to questions and/or concerns raised by coaches, parents and others before the draft/season begins</w:t>
      </w:r>
    </w:p>
    <w:p w14:paraId="05385DEE" w14:textId="7CBF4CFD" w:rsidR="00A72390" w:rsidRDefault="0C34CB90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>Assign players to teams for 3/4 and 5/6 age groups (Registration Coordinator will then update in system and email roster out to coaches)</w:t>
      </w:r>
    </w:p>
    <w:p w14:paraId="5E78383E" w14:textId="7B2E029B" w:rsidR="00A72390" w:rsidRDefault="00A72390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>Coordinate with Head Referee</w:t>
      </w:r>
      <w:r w:rsidR="00AA2BD9">
        <w:t>/</w:t>
      </w:r>
      <w:r w:rsidR="004D6421">
        <w:t>Umpire</w:t>
      </w:r>
      <w:r>
        <w:t xml:space="preserve"> for game schedule coverage and make up games</w:t>
      </w:r>
    </w:p>
    <w:p w14:paraId="451298FC" w14:textId="77777777" w:rsidR="00A72390" w:rsidRDefault="00A72390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>Coordinate with Grounds Committee for field painting</w:t>
      </w:r>
    </w:p>
    <w:p w14:paraId="7583DC0D" w14:textId="1215E164" w:rsidR="00A72390" w:rsidRDefault="00A72390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>Order paint for field (special colors if needed. Example: Pink for October</w:t>
      </w:r>
      <w:r w:rsidR="00AA2BD9">
        <w:t>, Normally 2 times a year)</w:t>
      </w:r>
    </w:p>
    <w:p w14:paraId="5E9DDD20" w14:textId="77777777" w:rsidR="00A72390" w:rsidRDefault="00A72390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 xml:space="preserve">Order equipment as needed (nets, zip ties, balls, </w:t>
      </w:r>
      <w:proofErr w:type="spellStart"/>
      <w:r>
        <w:t>etc</w:t>
      </w:r>
      <w:proofErr w:type="spellEnd"/>
      <w:r>
        <w:t xml:space="preserve">) </w:t>
      </w:r>
    </w:p>
    <w:p w14:paraId="6938FEF2" w14:textId="4A0C2818" w:rsidR="00A72390" w:rsidRDefault="00632738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>D</w:t>
      </w:r>
      <w:r w:rsidR="00A72390">
        <w:t>istribute uniforms</w:t>
      </w:r>
    </w:p>
    <w:p w14:paraId="4A998073" w14:textId="77777777" w:rsidR="00A72390" w:rsidRDefault="00A72390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>Create and distribute game schedules</w:t>
      </w:r>
    </w:p>
    <w:p w14:paraId="7DE1A340" w14:textId="77777777" w:rsidR="00A72390" w:rsidRDefault="00A72390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>Reschedule games as time allows</w:t>
      </w:r>
    </w:p>
    <w:p w14:paraId="5440C888" w14:textId="77777777" w:rsidR="00A72390" w:rsidRDefault="00A72390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>Communicate weather delays and/or cancellations (email/text)</w:t>
      </w:r>
    </w:p>
    <w:p w14:paraId="5459F407" w14:textId="77777777" w:rsidR="00A72390" w:rsidRDefault="00A72390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>Communicate notices to coaches and parents as needed</w:t>
      </w:r>
    </w:p>
    <w:p w14:paraId="31CB23D9" w14:textId="77777777" w:rsidR="00A72390" w:rsidRDefault="00A72390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>Maintain record of team wins/ties/losses for season end tournament</w:t>
      </w:r>
    </w:p>
    <w:p w14:paraId="592B1140" w14:textId="77777777" w:rsidR="00A72390" w:rsidRDefault="00A72390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>Order medals (ages 3/4 and 5/6) and tournament trophies (1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place per age group participating in tournament)</w:t>
      </w:r>
    </w:p>
    <w:p w14:paraId="6441A0C9" w14:textId="64CF6A06" w:rsidR="00A72390" w:rsidRDefault="00A72390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>Create Tournament bracket schedules</w:t>
      </w:r>
      <w:r w:rsidR="000A46F7">
        <w:t xml:space="preserve"> (normally this does itself with season standing</w:t>
      </w:r>
      <w:r w:rsidR="00FC57EF">
        <w:t>, and is only for 7/8 and above and age groups with 4 or more)</w:t>
      </w:r>
    </w:p>
    <w:p w14:paraId="44C2255F" w14:textId="34152EC8" w:rsidR="00A72390" w:rsidRDefault="0C34CB90" w:rsidP="00A72390">
      <w:pPr>
        <w:pStyle w:val="ListParagraph"/>
        <w:numPr>
          <w:ilvl w:val="0"/>
          <w:numId w:val="20"/>
        </w:numPr>
        <w:spacing w:before="0" w:line="276" w:lineRule="auto"/>
      </w:pPr>
      <w:r>
        <w:t>Attend county meeting</w:t>
      </w:r>
      <w:r w:rsidR="005713DC">
        <w:t xml:space="preserve"> for sport your coordinating once at start of season</w:t>
      </w:r>
      <w:r>
        <w:t xml:space="preserve"> (usually at Frank </w:t>
      </w:r>
      <w:proofErr w:type="spellStart"/>
      <w:r>
        <w:t>Liske</w:t>
      </w:r>
      <w:proofErr w:type="spellEnd"/>
      <w:r>
        <w:t xml:space="preserve"> Park for 1 hour)</w:t>
      </w:r>
    </w:p>
    <w:p w14:paraId="38EFF8B7" w14:textId="27C559DE" w:rsidR="0C34CB90" w:rsidRDefault="0C34CB90" w:rsidP="0C34CB90">
      <w:pPr>
        <w:spacing w:before="0" w:line="276" w:lineRule="auto"/>
      </w:pPr>
      <w:r w:rsidRPr="0C34CB90">
        <w:rPr>
          <w:b/>
          <w:bCs/>
        </w:rPr>
        <w:t>Note</w:t>
      </w:r>
      <w:r>
        <w:t xml:space="preserve">:  A committee could be created to help assist with certain activities above (uniform distribution, scorekeeping, checking fields after rain, </w:t>
      </w:r>
      <w:r w:rsidR="005713DC">
        <w:t xml:space="preserve">help creating schedules, assistance with assessments/draft, </w:t>
      </w:r>
      <w:bookmarkStart w:id="0" w:name="_GoBack"/>
      <w:bookmarkEnd w:id="0"/>
      <w:proofErr w:type="spellStart"/>
      <w:r>
        <w:t>etc</w:t>
      </w:r>
      <w:proofErr w:type="spellEnd"/>
      <w:r>
        <w:t>).</w:t>
      </w:r>
    </w:p>
    <w:p w14:paraId="67208BFF" w14:textId="77777777" w:rsidR="00A72390" w:rsidRDefault="00A72390" w:rsidP="00A72390"/>
    <w:p w14:paraId="66A79159" w14:textId="77777777" w:rsidR="00A72390" w:rsidRDefault="00A72390" w:rsidP="00A72390">
      <w:pPr>
        <w:rPr>
          <w:b/>
          <w:u w:val="single"/>
        </w:rPr>
      </w:pPr>
      <w:r>
        <w:rPr>
          <w:b/>
          <w:u w:val="single"/>
        </w:rPr>
        <w:t>Skills:</w:t>
      </w:r>
    </w:p>
    <w:p w14:paraId="457FE9C2" w14:textId="77777777" w:rsidR="00A72390" w:rsidRDefault="00A72390" w:rsidP="00A72390">
      <w:pPr>
        <w:pStyle w:val="ListParagraph"/>
        <w:numPr>
          <w:ilvl w:val="0"/>
          <w:numId w:val="21"/>
        </w:numPr>
        <w:spacing w:before="0" w:line="276" w:lineRule="auto"/>
      </w:pPr>
      <w:r>
        <w:lastRenderedPageBreak/>
        <w:t>Detail oriented</w:t>
      </w:r>
    </w:p>
    <w:p w14:paraId="57379CEE" w14:textId="77777777" w:rsidR="00A72390" w:rsidRDefault="00A72390" w:rsidP="00A72390">
      <w:pPr>
        <w:pStyle w:val="ListParagraph"/>
        <w:numPr>
          <w:ilvl w:val="0"/>
          <w:numId w:val="21"/>
        </w:numPr>
        <w:spacing w:before="0" w:line="276" w:lineRule="auto"/>
      </w:pPr>
      <w:r>
        <w:t>Basic excel skills</w:t>
      </w:r>
    </w:p>
    <w:p w14:paraId="0B8C2E0E" w14:textId="77777777" w:rsidR="00A72390" w:rsidRDefault="00A72390" w:rsidP="00A72390">
      <w:pPr>
        <w:pStyle w:val="ListParagraph"/>
        <w:numPr>
          <w:ilvl w:val="0"/>
          <w:numId w:val="21"/>
        </w:numPr>
        <w:spacing w:before="0" w:line="276" w:lineRule="auto"/>
      </w:pPr>
      <w:r>
        <w:t>Comfortable using an online computer system</w:t>
      </w:r>
    </w:p>
    <w:p w14:paraId="1BCF8F87" w14:textId="77777777" w:rsidR="00A72390" w:rsidRDefault="00A72390" w:rsidP="00A72390">
      <w:pPr>
        <w:pStyle w:val="ListParagraph"/>
        <w:numPr>
          <w:ilvl w:val="0"/>
          <w:numId w:val="21"/>
        </w:numPr>
        <w:spacing w:before="0" w:line="276" w:lineRule="auto"/>
      </w:pPr>
      <w:r>
        <w:t xml:space="preserve">Ability to communicate with parents, coaches and officials </w:t>
      </w:r>
    </w:p>
    <w:p w14:paraId="04C1E99D" w14:textId="77777777" w:rsidR="00A72390" w:rsidRDefault="00A72390" w:rsidP="00A72390">
      <w:pPr>
        <w:pStyle w:val="ListParagraph"/>
        <w:numPr>
          <w:ilvl w:val="0"/>
          <w:numId w:val="21"/>
        </w:numPr>
        <w:spacing w:before="0" w:line="276" w:lineRule="auto"/>
      </w:pPr>
      <w:r>
        <w:t>Time management/Sense of Urgency</w:t>
      </w:r>
    </w:p>
    <w:p w14:paraId="6CE22D10" w14:textId="77777777" w:rsidR="002D120A" w:rsidRDefault="002D120A" w:rsidP="00A72390">
      <w:pPr>
        <w:pStyle w:val="ListParagraph"/>
      </w:pPr>
    </w:p>
    <w:sectPr w:rsidR="002D120A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BEE3D" w14:textId="77777777" w:rsidR="00B4418D" w:rsidRDefault="00B4418D">
      <w:pPr>
        <w:spacing w:after="0" w:line="240" w:lineRule="auto"/>
      </w:pPr>
      <w:r>
        <w:separator/>
      </w:r>
    </w:p>
  </w:endnote>
  <w:endnote w:type="continuationSeparator" w:id="0">
    <w:p w14:paraId="6A58E5FB" w14:textId="77777777" w:rsidR="00B4418D" w:rsidRDefault="00B4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6A620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6F56" w14:textId="77777777" w:rsidR="00B4418D" w:rsidRDefault="00B4418D">
      <w:pPr>
        <w:spacing w:after="0" w:line="240" w:lineRule="auto"/>
      </w:pPr>
      <w:r>
        <w:separator/>
      </w:r>
    </w:p>
  </w:footnote>
  <w:footnote w:type="continuationSeparator" w:id="0">
    <w:p w14:paraId="64A93FBA" w14:textId="77777777" w:rsidR="00B4418D" w:rsidRDefault="00B4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7F073A"/>
    <w:multiLevelType w:val="hybridMultilevel"/>
    <w:tmpl w:val="EA986340"/>
    <w:lvl w:ilvl="0" w:tplc="571C4426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B5D78"/>
    <w:multiLevelType w:val="hybridMultilevel"/>
    <w:tmpl w:val="25E6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620B8"/>
    <w:multiLevelType w:val="hybridMultilevel"/>
    <w:tmpl w:val="C0A2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D2"/>
    <w:rsid w:val="00090C21"/>
    <w:rsid w:val="000A46F7"/>
    <w:rsid w:val="00194DF6"/>
    <w:rsid w:val="001A0BD5"/>
    <w:rsid w:val="0029700C"/>
    <w:rsid w:val="002A05C3"/>
    <w:rsid w:val="002A35B6"/>
    <w:rsid w:val="002C0ADF"/>
    <w:rsid w:val="002D120A"/>
    <w:rsid w:val="002F7105"/>
    <w:rsid w:val="0041314D"/>
    <w:rsid w:val="004C0FAD"/>
    <w:rsid w:val="004D4690"/>
    <w:rsid w:val="004D6421"/>
    <w:rsid w:val="004E1AED"/>
    <w:rsid w:val="00546E19"/>
    <w:rsid w:val="005713DC"/>
    <w:rsid w:val="005B4E22"/>
    <w:rsid w:val="005C12A5"/>
    <w:rsid w:val="005D611B"/>
    <w:rsid w:val="00600EA3"/>
    <w:rsid w:val="00630AD2"/>
    <w:rsid w:val="00632738"/>
    <w:rsid w:val="00661CE9"/>
    <w:rsid w:val="0069712A"/>
    <w:rsid w:val="00706D4E"/>
    <w:rsid w:val="007136D2"/>
    <w:rsid w:val="008C4BAF"/>
    <w:rsid w:val="008F1A0D"/>
    <w:rsid w:val="00A07E7F"/>
    <w:rsid w:val="00A1310C"/>
    <w:rsid w:val="00A55013"/>
    <w:rsid w:val="00A72390"/>
    <w:rsid w:val="00AA2BD9"/>
    <w:rsid w:val="00B4418D"/>
    <w:rsid w:val="00B90DBF"/>
    <w:rsid w:val="00D47A97"/>
    <w:rsid w:val="00E25025"/>
    <w:rsid w:val="00F30B67"/>
    <w:rsid w:val="00F57D80"/>
    <w:rsid w:val="00F73DBD"/>
    <w:rsid w:val="00FC57EF"/>
    <w:rsid w:val="0C34C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BD24"/>
  <w15:docId w15:val="{995877B8-6FD3-4F99-A768-44D1CC70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5B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b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9332A7-5957-492A-B91E-A89E8AB5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 rambo</dc:creator>
  <cp:lastModifiedBy>douglas rambo</cp:lastModifiedBy>
  <cp:revision>2</cp:revision>
  <dcterms:created xsi:type="dcterms:W3CDTF">2019-01-31T01:55:00Z</dcterms:created>
  <dcterms:modified xsi:type="dcterms:W3CDTF">2019-01-31T01:55:00Z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